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FEF9" w14:textId="77777777" w:rsidR="00303249" w:rsidRDefault="00303249">
      <w:pPr>
        <w:spacing w:before="4" w:line="140" w:lineRule="exact"/>
        <w:rPr>
          <w:sz w:val="14"/>
          <w:szCs w:val="14"/>
        </w:rPr>
      </w:pPr>
    </w:p>
    <w:p w14:paraId="452391B7" w14:textId="77777777" w:rsidR="001F3D1D" w:rsidRDefault="00B85241" w:rsidP="001F3D1D">
      <w:pPr>
        <w:spacing w:before="2" w:line="240" w:lineRule="exact"/>
        <w:rPr>
          <w:b/>
          <w:bCs/>
          <w:sz w:val="36"/>
          <w:szCs w:val="36"/>
          <w:lang w:val="en-AU"/>
        </w:rPr>
      </w:pPr>
      <w:r>
        <w:rPr>
          <w:rFonts w:ascii="Calibri" w:eastAsia="Calibri" w:hAnsi="Calibri" w:cs="Calibri"/>
          <w:b/>
          <w:noProof/>
          <w:color w:val="003979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2474C69B" wp14:editId="2EF3E0CE">
            <wp:simplePos x="0" y="0"/>
            <wp:positionH relativeFrom="column">
              <wp:posOffset>4686300</wp:posOffset>
            </wp:positionH>
            <wp:positionV relativeFrom="paragraph">
              <wp:posOffset>44450</wp:posOffset>
            </wp:positionV>
            <wp:extent cx="2281238" cy="526608"/>
            <wp:effectExtent l="0" t="0" r="0" b="0"/>
            <wp:wrapTight wrapText="bothSides">
              <wp:wrapPolygon edited="0">
                <wp:start x="1263" y="0"/>
                <wp:lineTo x="0" y="7035"/>
                <wp:lineTo x="0" y="14852"/>
                <wp:lineTo x="1263" y="21105"/>
                <wp:lineTo x="21468" y="21105"/>
                <wp:lineTo x="21468" y="3127"/>
                <wp:lineTo x="16597" y="0"/>
                <wp:lineTo x="1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Plus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52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9EBAE" w14:textId="77777777" w:rsidR="00B85241" w:rsidRDefault="00B85241" w:rsidP="00B85241">
      <w:pPr>
        <w:spacing w:before="100"/>
        <w:ind w:left="6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3979"/>
          <w:sz w:val="40"/>
          <w:szCs w:val="40"/>
        </w:rPr>
        <w:t xml:space="preserve">Rental Property Information                            </w:t>
      </w:r>
    </w:p>
    <w:p w14:paraId="2BF32FA7" w14:textId="77777777" w:rsidR="00B85241" w:rsidRDefault="00B85241" w:rsidP="00B85241">
      <w:pPr>
        <w:spacing w:line="380" w:lineRule="exact"/>
        <w:ind w:left="6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Year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3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0</w:t>
      </w:r>
      <w:proofErr w:type="spellStart"/>
      <w:r>
        <w:rPr>
          <w:rFonts w:ascii="Calibri" w:eastAsia="Calibri" w:hAnsi="Calibri" w:cs="Calibri"/>
          <w:b/>
          <w:spacing w:val="1"/>
          <w:position w:val="11"/>
          <w:sz w:val="21"/>
          <w:szCs w:val="21"/>
        </w:rPr>
        <w:t>t</w:t>
      </w:r>
      <w:r>
        <w:rPr>
          <w:rFonts w:ascii="Calibri" w:eastAsia="Calibri" w:hAnsi="Calibri" w:cs="Calibri"/>
          <w:b/>
          <w:position w:val="11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b/>
          <w:spacing w:val="21"/>
          <w:position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20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1</w:t>
      </w:r>
      <w:r w:rsidR="00D233AA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9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_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9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position w:val="9"/>
          <w:sz w:val="16"/>
          <w:szCs w:val="16"/>
        </w:rPr>
        <w:t>E</w:t>
      </w:r>
      <w:r>
        <w:rPr>
          <w:rFonts w:ascii="Calibri" w:eastAsia="Calibri" w:hAnsi="Calibri" w:cs="Calibri"/>
          <w:b/>
          <w:position w:val="9"/>
          <w:sz w:val="16"/>
          <w:szCs w:val="16"/>
        </w:rPr>
        <w:t>nter Y</w:t>
      </w:r>
      <w:r>
        <w:rPr>
          <w:rFonts w:ascii="Calibri" w:eastAsia="Calibri" w:hAnsi="Calibri" w:cs="Calibri"/>
          <w:b/>
          <w:spacing w:val="1"/>
          <w:position w:val="9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position w:val="9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9"/>
          <w:sz w:val="16"/>
          <w:szCs w:val="16"/>
        </w:rPr>
        <w:t>r)</w:t>
      </w:r>
      <w:bookmarkStart w:id="0" w:name="_GoBack"/>
      <w:bookmarkEnd w:id="0"/>
    </w:p>
    <w:p w14:paraId="2B77F169" w14:textId="77777777" w:rsidR="00B85241" w:rsidRDefault="00B85241" w:rsidP="00B85241">
      <w:pPr>
        <w:spacing w:before="9" w:line="260" w:lineRule="exact"/>
        <w:rPr>
          <w:sz w:val="26"/>
          <w:szCs w:val="26"/>
        </w:rPr>
      </w:pPr>
    </w:p>
    <w:p w14:paraId="33752306" w14:textId="77777777" w:rsidR="00B85241" w:rsidRDefault="00B85241" w:rsidP="00B85241">
      <w:pPr>
        <w:spacing w:line="260" w:lineRule="exact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ent:</w:t>
      </w:r>
    </w:p>
    <w:p w14:paraId="2FCD5F28" w14:textId="77777777" w:rsidR="00B85241" w:rsidRDefault="00B85241" w:rsidP="00B85241">
      <w:pPr>
        <w:spacing w:before="3" w:line="180" w:lineRule="exact"/>
        <w:rPr>
          <w:sz w:val="18"/>
          <w:szCs w:val="18"/>
        </w:rPr>
      </w:pPr>
    </w:p>
    <w:p w14:paraId="74C845AD" w14:textId="77777777" w:rsidR="00B85241" w:rsidRDefault="00B85241" w:rsidP="00B85241">
      <w:pPr>
        <w:spacing w:before="16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O: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TaxPlus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Accountants &amp; Advisors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X:        </w:t>
      </w:r>
      <w:r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80842261</w:t>
      </w:r>
    </w:p>
    <w:p w14:paraId="4225F2A0" w14:textId="77777777" w:rsidR="00B85241" w:rsidRDefault="00B85241" w:rsidP="00B85241">
      <w:pPr>
        <w:spacing w:before="9" w:line="260" w:lineRule="exact"/>
        <w:rPr>
          <w:sz w:val="26"/>
          <w:szCs w:val="26"/>
        </w:rPr>
      </w:pPr>
    </w:p>
    <w:p w14:paraId="44D9AE3B" w14:textId="77777777" w:rsidR="00B85241" w:rsidRDefault="00B85241" w:rsidP="00B85241">
      <w:pPr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ON:                                                                                          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Email: info@taxplusaccountants.com.au</w:t>
      </w:r>
    </w:p>
    <w:p w14:paraId="6DFDD98F" w14:textId="77777777" w:rsidR="00303249" w:rsidRDefault="0030324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9"/>
        <w:gridCol w:w="1983"/>
        <w:gridCol w:w="3404"/>
      </w:tblGrid>
      <w:tr w:rsidR="00303249" w14:paraId="6108F522" w14:textId="77777777">
        <w:trPr>
          <w:trHeight w:hRule="exact" w:val="3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14:paraId="3E9031C5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1EEB" w14:textId="77777777" w:rsidR="00303249" w:rsidRDefault="00303249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14:paraId="63F8FABB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IGN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BE35" w14:textId="77777777" w:rsidR="00303249" w:rsidRDefault="00CE5E1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</w:p>
        </w:tc>
      </w:tr>
    </w:tbl>
    <w:p w14:paraId="2FB0F930" w14:textId="77777777" w:rsidR="00303249" w:rsidRDefault="00303249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730"/>
        <w:gridCol w:w="1296"/>
        <w:gridCol w:w="1508"/>
        <w:gridCol w:w="67"/>
        <w:gridCol w:w="576"/>
        <w:gridCol w:w="1976"/>
      </w:tblGrid>
      <w:tr w:rsidR="00303249" w14:paraId="47DEC299" w14:textId="77777777">
        <w:trPr>
          <w:trHeight w:hRule="exact" w:val="326"/>
        </w:trPr>
        <w:tc>
          <w:tcPr>
            <w:tcW w:w="10889" w:type="dxa"/>
            <w:gridSpan w:val="7"/>
            <w:tcBorders>
              <w:top w:val="single" w:sz="10" w:space="0" w:color="003979"/>
              <w:left w:val="single" w:sz="5" w:space="0" w:color="000000"/>
              <w:bottom w:val="single" w:sz="10" w:space="0" w:color="003979"/>
              <w:right w:val="single" w:sz="5" w:space="0" w:color="000000"/>
            </w:tcBorders>
            <w:shd w:val="clear" w:color="auto" w:fill="003979"/>
          </w:tcPr>
          <w:p w14:paraId="33546621" w14:textId="77777777" w:rsidR="00303249" w:rsidRDefault="00CE5E19">
            <w:pPr>
              <w:spacing w:before="3"/>
              <w:ind w:left="4443" w:right="44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303249" w14:paraId="74A3A462" w14:textId="77777777">
        <w:trPr>
          <w:trHeight w:hRule="exact" w:val="360"/>
        </w:trPr>
        <w:tc>
          <w:tcPr>
            <w:tcW w:w="2736" w:type="dxa"/>
            <w:vMerge w:val="restart"/>
            <w:tcBorders>
              <w:top w:val="single" w:sz="10" w:space="0" w:color="003979"/>
              <w:left w:val="single" w:sz="5" w:space="0" w:color="000000"/>
              <w:right w:val="single" w:sz="5" w:space="0" w:color="000000"/>
            </w:tcBorders>
          </w:tcPr>
          <w:p w14:paraId="47DC53C7" w14:textId="77777777" w:rsidR="00303249" w:rsidRDefault="00303249">
            <w:pPr>
              <w:spacing w:before="6" w:line="220" w:lineRule="exact"/>
              <w:rPr>
                <w:sz w:val="22"/>
                <w:szCs w:val="22"/>
              </w:rPr>
            </w:pPr>
          </w:p>
          <w:p w14:paraId="6A86DE38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ddr</w:t>
            </w:r>
            <w:r>
              <w:rPr>
                <w:rFonts w:ascii="Calibri" w:eastAsia="Calibri" w:hAnsi="Calibri" w:cs="Calibri"/>
                <w:b/>
              </w:rPr>
              <w:t>ess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tal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ty:</w:t>
            </w:r>
          </w:p>
        </w:tc>
        <w:tc>
          <w:tcPr>
            <w:tcW w:w="8152" w:type="dxa"/>
            <w:gridSpan w:val="6"/>
            <w:tcBorders>
              <w:top w:val="single" w:sz="10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7FDE2" w14:textId="77777777" w:rsidR="00303249" w:rsidRDefault="00303249"/>
        </w:tc>
      </w:tr>
      <w:tr w:rsidR="00303249" w14:paraId="7D7511A2" w14:textId="77777777">
        <w:trPr>
          <w:trHeight w:hRule="exact" w:val="350"/>
        </w:trPr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4946" w14:textId="77777777" w:rsidR="00303249" w:rsidRDefault="00303249"/>
        </w:tc>
        <w:tc>
          <w:tcPr>
            <w:tcW w:w="81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95DE11" w14:textId="77777777" w:rsidR="00303249" w:rsidRDefault="00303249"/>
        </w:tc>
      </w:tr>
      <w:tr w:rsidR="00303249" w14:paraId="2F3D51E0" w14:textId="77777777">
        <w:trPr>
          <w:trHeight w:hRule="exact" w:val="50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5D6E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1A36F5E4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urch</w:t>
            </w:r>
            <w:r>
              <w:rPr>
                <w:rFonts w:ascii="Calibri" w:eastAsia="Calibri" w:hAnsi="Calibri" w:cs="Calibri"/>
                <w:b/>
              </w:rPr>
              <w:t>ase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F6C2" w14:textId="77777777" w:rsidR="00303249" w:rsidRDefault="00303249"/>
        </w:tc>
        <w:tc>
          <w:tcPr>
            <w:tcW w:w="2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3C87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</w:p>
          <w:p w14:paraId="5F84EEE4" w14:textId="77777777" w:rsidR="00303249" w:rsidRDefault="00CE5E1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tal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ncom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9798" w14:textId="77777777" w:rsidR="00303249" w:rsidRDefault="00303249"/>
        </w:tc>
      </w:tr>
      <w:tr w:rsidR="00303249" w14:paraId="0E4AAFEF" w14:textId="77777777">
        <w:trPr>
          <w:trHeight w:hRule="exact" w:val="4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C5EE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Numb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Weeks</w:t>
            </w:r>
          </w:p>
          <w:p w14:paraId="27082736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Av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FDBB" w14:textId="77777777" w:rsidR="00303249" w:rsidRDefault="00303249"/>
        </w:tc>
        <w:tc>
          <w:tcPr>
            <w:tcW w:w="2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FB33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28AFAE91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t: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BEBF" w14:textId="77777777" w:rsidR="00303249" w:rsidRDefault="00303249"/>
        </w:tc>
      </w:tr>
      <w:tr w:rsidR="00303249" w14:paraId="1B520038" w14:textId="77777777">
        <w:trPr>
          <w:trHeight w:hRule="exact" w:val="386"/>
        </w:trPr>
        <w:tc>
          <w:tcPr>
            <w:tcW w:w="10889" w:type="dxa"/>
            <w:gridSpan w:val="7"/>
            <w:tcBorders>
              <w:top w:val="nil"/>
              <w:left w:val="single" w:sz="5" w:space="0" w:color="000000"/>
              <w:bottom w:val="single" w:sz="10" w:space="0" w:color="003979"/>
              <w:right w:val="single" w:sz="5" w:space="0" w:color="000000"/>
            </w:tcBorders>
          </w:tcPr>
          <w:p w14:paraId="624C11C1" w14:textId="77777777" w:rsidR="00303249" w:rsidRDefault="00CE5E19">
            <w:pPr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 xml:space="preserve">s:                                           </w:t>
            </w:r>
            <w:r>
              <w:rPr>
                <w:rFonts w:ascii="Calibri" w:eastAsia="Calibri" w:hAnsi="Calibri" w:cs="Calibri"/>
                <w:b/>
                <w:spacing w:val="3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 xml:space="preserve">e                </w:t>
            </w:r>
            <w:r>
              <w:rPr>
                <w:rFonts w:ascii="Calibri" w:eastAsia="Calibri" w:hAnsi="Calibri" w:cs="Calibri"/>
                <w:b/>
                <w:spacing w:val="28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03249" w14:paraId="1045A91A" w14:textId="77777777">
        <w:trPr>
          <w:trHeight w:hRule="exact" w:val="322"/>
        </w:trPr>
        <w:tc>
          <w:tcPr>
            <w:tcW w:w="10889" w:type="dxa"/>
            <w:gridSpan w:val="7"/>
            <w:tcBorders>
              <w:top w:val="single" w:sz="10" w:space="0" w:color="003979"/>
              <w:left w:val="single" w:sz="5" w:space="0" w:color="000000"/>
              <w:bottom w:val="single" w:sz="10" w:space="0" w:color="003979"/>
              <w:right w:val="single" w:sz="5" w:space="0" w:color="000000"/>
            </w:tcBorders>
            <w:shd w:val="clear" w:color="auto" w:fill="003979"/>
          </w:tcPr>
          <w:p w14:paraId="33DF156C" w14:textId="77777777" w:rsidR="00303249" w:rsidRDefault="00CE5E19">
            <w:pPr>
              <w:spacing w:before="3" w:line="280" w:lineRule="exact"/>
              <w:ind w:left="4981" w:right="49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</w:tr>
      <w:tr w:rsidR="00303249" w14:paraId="7B315355" w14:textId="77777777">
        <w:trPr>
          <w:trHeight w:hRule="exact" w:val="394"/>
        </w:trPr>
        <w:tc>
          <w:tcPr>
            <w:tcW w:w="5466" w:type="dxa"/>
            <w:gridSpan w:val="2"/>
            <w:tcBorders>
              <w:top w:val="single" w:sz="10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0E41" w14:textId="77777777" w:rsidR="00303249" w:rsidRDefault="00CE5E19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t:</w:t>
            </w:r>
          </w:p>
        </w:tc>
        <w:tc>
          <w:tcPr>
            <w:tcW w:w="5423" w:type="dxa"/>
            <w:gridSpan w:val="5"/>
            <w:tcBorders>
              <w:top w:val="single" w:sz="10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BC37" w14:textId="77777777" w:rsidR="00303249" w:rsidRDefault="00CE5E19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1CA711D6" w14:textId="77777777">
        <w:trPr>
          <w:trHeight w:hRule="exact" w:val="394"/>
        </w:trPr>
        <w:tc>
          <w:tcPr>
            <w:tcW w:w="5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3979"/>
              <w:right w:val="single" w:sz="5" w:space="0" w:color="000000"/>
            </w:tcBorders>
          </w:tcPr>
          <w:p w14:paraId="2E56DD6A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tal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ncom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5423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003979"/>
              <w:right w:val="single" w:sz="5" w:space="0" w:color="000000"/>
            </w:tcBorders>
          </w:tcPr>
          <w:p w14:paraId="5578F6F6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  <w:tr w:rsidR="00303249" w14:paraId="28D6B769" w14:textId="77777777">
        <w:trPr>
          <w:trHeight w:hRule="exact" w:val="320"/>
        </w:trPr>
        <w:tc>
          <w:tcPr>
            <w:tcW w:w="10889" w:type="dxa"/>
            <w:gridSpan w:val="7"/>
            <w:tcBorders>
              <w:top w:val="single" w:sz="10" w:space="0" w:color="003979"/>
              <w:left w:val="single" w:sz="5" w:space="0" w:color="000000"/>
              <w:bottom w:val="single" w:sz="9" w:space="0" w:color="003979"/>
              <w:right w:val="single" w:sz="5" w:space="0" w:color="000000"/>
            </w:tcBorders>
            <w:shd w:val="clear" w:color="auto" w:fill="003979"/>
          </w:tcPr>
          <w:p w14:paraId="506409BF" w14:textId="77777777" w:rsidR="00303249" w:rsidRDefault="00CE5E19">
            <w:pPr>
              <w:spacing w:line="280" w:lineRule="exact"/>
              <w:ind w:left="4443" w:right="44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303249" w14:paraId="28EEE037" w14:textId="77777777">
        <w:trPr>
          <w:trHeight w:hRule="exact" w:val="361"/>
        </w:trPr>
        <w:tc>
          <w:tcPr>
            <w:tcW w:w="2736" w:type="dxa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F483" w14:textId="77777777" w:rsidR="00303249" w:rsidRDefault="00CE5E19">
            <w:pPr>
              <w:spacing w:before="5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si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ts:</w:t>
            </w:r>
          </w:p>
        </w:tc>
        <w:tc>
          <w:tcPr>
            <w:tcW w:w="2730" w:type="dxa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165D" w14:textId="77777777" w:rsidR="00303249" w:rsidRDefault="00CE5E19">
            <w:pPr>
              <w:spacing w:before="53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C048" w14:textId="77777777" w:rsidR="00303249" w:rsidRDefault="00CE5E19">
            <w:pPr>
              <w:spacing w:before="5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Bod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Corp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es:</w:t>
            </w:r>
          </w:p>
        </w:tc>
        <w:tc>
          <w:tcPr>
            <w:tcW w:w="2619" w:type="dxa"/>
            <w:gridSpan w:val="3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6378" w14:textId="77777777" w:rsidR="00303249" w:rsidRDefault="00CE5E19">
            <w:pPr>
              <w:spacing w:before="5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5ABE24F5" w14:textId="77777777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6DDA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Borro</w:t>
            </w: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ses: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362A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A75F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D79B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458DF7E9" w14:textId="77777777">
        <w:trPr>
          <w:trHeight w:hRule="exact" w:val="351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A811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ounc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5E94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3BC5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Law</w:t>
            </w:r>
            <w:r>
              <w:rPr>
                <w:rFonts w:ascii="Calibri" w:eastAsia="Calibri" w:hAnsi="Calibri" w:cs="Calibri"/>
                <w:b/>
                <w:spacing w:val="1"/>
              </w:rPr>
              <w:t>nmo</w:t>
            </w: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AC8A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70AE6A96" w14:textId="77777777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6DF3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E7FB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66D2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</w:rPr>
              <w:t>est: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4993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537BB6DE" w14:textId="77777777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E2B1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Tax: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9737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D6A6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Legal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s: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6497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172E8E8E" w14:textId="77777777">
        <w:trPr>
          <w:trHeight w:hRule="exact" w:val="497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3D76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7EF9C2DC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Pest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80CF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241B6E07" w14:textId="77777777" w:rsidR="00303249" w:rsidRDefault="00CE5E19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BA70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  <w:p w14:paraId="25F547DC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s/C</w:t>
            </w:r>
            <w:r>
              <w:rPr>
                <w:rFonts w:ascii="Calibri" w:eastAsia="Calibri" w:hAnsi="Calibri" w:cs="Calibri"/>
                <w:b/>
                <w:spacing w:val="1"/>
              </w:rPr>
              <w:t>omm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8F59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21D22DAA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796B28BD" w14:textId="77777777">
        <w:trPr>
          <w:trHeight w:hRule="exact" w:val="499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F8F1C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05C227DA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8148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2A8F6BA4" w14:textId="77777777" w:rsidR="00303249" w:rsidRDefault="00CE5E19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4D2A" w14:textId="77777777" w:rsidR="00303249" w:rsidRDefault="00CE5E1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phon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  <w:p w14:paraId="279A3540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AECA" w14:textId="77777777" w:rsidR="00303249" w:rsidRDefault="00303249">
            <w:pPr>
              <w:spacing w:before="1" w:line="120" w:lineRule="exact"/>
              <w:rPr>
                <w:sz w:val="12"/>
                <w:szCs w:val="12"/>
              </w:rPr>
            </w:pPr>
          </w:p>
          <w:p w14:paraId="42B373B8" w14:textId="77777777" w:rsidR="00303249" w:rsidRDefault="00CE5E19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452F29AD" w14:textId="77777777">
        <w:trPr>
          <w:trHeight w:hRule="exact" w:val="350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E521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F03D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D386A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Water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es:</w:t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A15B2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594CB797" w14:textId="77777777">
        <w:trPr>
          <w:trHeight w:hRule="exact" w:val="361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3D5EADC9" w14:textId="77777777" w:rsidR="00303249" w:rsidRDefault="00CE5E19">
            <w:pPr>
              <w:tabs>
                <w:tab w:val="left" w:pos="2520"/>
              </w:tabs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: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ab/>
            </w:r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743DCCFC" w14:textId="77777777" w:rsidR="00303249" w:rsidRDefault="00CE5E19">
            <w:pPr>
              <w:spacing w:before="4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01EDDF01" w14:textId="77777777" w:rsidR="00303249" w:rsidRDefault="00CE5E19">
            <w:pPr>
              <w:tabs>
                <w:tab w:val="left" w:pos="2520"/>
              </w:tabs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: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ab/>
            </w:r>
          </w:p>
        </w:tc>
        <w:tc>
          <w:tcPr>
            <w:tcW w:w="2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1D90DBCB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05049943" w14:textId="77777777">
        <w:trPr>
          <w:trHeight w:hRule="exact" w:val="326"/>
        </w:trPr>
        <w:tc>
          <w:tcPr>
            <w:tcW w:w="10889" w:type="dxa"/>
            <w:gridSpan w:val="7"/>
            <w:tcBorders>
              <w:top w:val="single" w:sz="9" w:space="0" w:color="003979"/>
              <w:left w:val="single" w:sz="5" w:space="0" w:color="000000"/>
              <w:bottom w:val="single" w:sz="9" w:space="0" w:color="003979"/>
              <w:right w:val="single" w:sz="5" w:space="0" w:color="000000"/>
            </w:tcBorders>
            <w:shd w:val="clear" w:color="auto" w:fill="003979"/>
          </w:tcPr>
          <w:p w14:paraId="6F2BF937" w14:textId="77777777" w:rsidR="00303249" w:rsidRDefault="00CE5E19">
            <w:pPr>
              <w:spacing w:before="3"/>
              <w:ind w:left="4392" w:right="43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EMS</w:t>
            </w:r>
          </w:p>
        </w:tc>
      </w:tr>
      <w:tr w:rsidR="00303249" w14:paraId="108BBB9A" w14:textId="77777777">
        <w:trPr>
          <w:trHeight w:hRule="exact" w:val="362"/>
        </w:trPr>
        <w:tc>
          <w:tcPr>
            <w:tcW w:w="6762" w:type="dxa"/>
            <w:gridSpan w:val="3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5092" w14:textId="77777777" w:rsidR="00303249" w:rsidRDefault="00CE5E19">
            <w:pPr>
              <w:spacing w:before="51"/>
              <w:ind w:left="3128" w:right="3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M</w:t>
            </w:r>
          </w:p>
        </w:tc>
        <w:tc>
          <w:tcPr>
            <w:tcW w:w="2151" w:type="dxa"/>
            <w:gridSpan w:val="3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B17A" w14:textId="77777777" w:rsidR="00303249" w:rsidRDefault="00CE5E19">
            <w:pPr>
              <w:spacing w:before="51"/>
              <w:ind w:lef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URC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976" w:type="dxa"/>
            <w:tcBorders>
              <w:top w:val="single" w:sz="9" w:space="0" w:color="00397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7740" w14:textId="77777777" w:rsidR="00303249" w:rsidRDefault="00CE5E19">
            <w:pPr>
              <w:spacing w:before="51"/>
              <w:ind w:left="730" w:right="7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</w:p>
        </w:tc>
      </w:tr>
      <w:tr w:rsidR="00303249" w14:paraId="6D9FD456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8C568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050A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3DCE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1BF26842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D28B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D62C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07E3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3D8EE236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68D2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06A5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D74A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43623D76" w14:textId="77777777">
        <w:trPr>
          <w:trHeight w:hRule="exact" w:val="361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2D891187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7E722EB2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9" w:space="0" w:color="003979"/>
              <w:right w:val="single" w:sz="5" w:space="0" w:color="000000"/>
            </w:tcBorders>
          </w:tcPr>
          <w:p w14:paraId="7D766DE1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6D165B64" w14:textId="77777777">
        <w:trPr>
          <w:trHeight w:hRule="exact" w:val="327"/>
        </w:trPr>
        <w:tc>
          <w:tcPr>
            <w:tcW w:w="10889" w:type="dxa"/>
            <w:gridSpan w:val="7"/>
            <w:tcBorders>
              <w:top w:val="single" w:sz="9" w:space="0" w:color="003979"/>
              <w:left w:val="single" w:sz="5" w:space="0" w:color="000000"/>
              <w:bottom w:val="single" w:sz="9" w:space="0" w:color="003979"/>
              <w:right w:val="single" w:sz="5" w:space="0" w:color="000000"/>
            </w:tcBorders>
            <w:shd w:val="clear" w:color="auto" w:fill="003979"/>
          </w:tcPr>
          <w:p w14:paraId="2ADCA0ED" w14:textId="77777777" w:rsidR="00303249" w:rsidRDefault="00CE5E19">
            <w:pPr>
              <w:spacing w:before="3"/>
              <w:ind w:left="3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 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UCT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STS</w:t>
            </w:r>
          </w:p>
        </w:tc>
      </w:tr>
      <w:tr w:rsidR="00303249" w14:paraId="28BAEECB" w14:textId="77777777">
        <w:trPr>
          <w:trHeight w:hRule="exact" w:val="361"/>
        </w:trPr>
        <w:tc>
          <w:tcPr>
            <w:tcW w:w="10889" w:type="dxa"/>
            <w:gridSpan w:val="7"/>
            <w:tcBorders>
              <w:top w:val="single" w:sz="9" w:space="0" w:color="003979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14:paraId="0DBD0D7B" w14:textId="77777777" w:rsidR="00303249" w:rsidRDefault="00CE5E19">
            <w:pPr>
              <w:spacing w:before="50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ease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</w:rPr>
              <w:t>ax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cop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ax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ty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(if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you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3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303249" w14:paraId="294B2500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A3AF" w14:textId="77777777" w:rsidR="00303249" w:rsidRDefault="00CE5E19">
            <w:pPr>
              <w:spacing w:before="46"/>
              <w:ind w:left="3128" w:right="3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M</w:t>
            </w:r>
          </w:p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446B" w14:textId="77777777" w:rsidR="00303249" w:rsidRDefault="00CE5E19">
            <w:pPr>
              <w:spacing w:before="46"/>
              <w:ind w:left="812" w:right="8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A087" w14:textId="77777777" w:rsidR="00303249" w:rsidRDefault="00CE5E19">
            <w:pPr>
              <w:spacing w:before="46"/>
              <w:ind w:left="730" w:right="7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</w:p>
        </w:tc>
      </w:tr>
      <w:tr w:rsidR="00303249" w14:paraId="590F0EFA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2F31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3B7F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6907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6E99696A" w14:textId="77777777">
        <w:trPr>
          <w:trHeight w:hRule="exact" w:val="350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7A11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DB191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0E3F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303249" w14:paraId="782B6D71" w14:textId="77777777">
        <w:trPr>
          <w:trHeight w:hRule="exact" w:val="351"/>
        </w:trPr>
        <w:tc>
          <w:tcPr>
            <w:tcW w:w="6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0252" w14:textId="77777777" w:rsidR="00303249" w:rsidRDefault="00303249"/>
        </w:tc>
        <w:tc>
          <w:tcPr>
            <w:tcW w:w="2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AC2D" w14:textId="77777777" w:rsidR="00303249" w:rsidRDefault="00303249"/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1084" w14:textId="77777777" w:rsidR="00303249" w:rsidRDefault="00CE5E19">
            <w:pPr>
              <w:spacing w:before="4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351291EB" w14:textId="77777777" w:rsidR="00CE5E19" w:rsidRDefault="00CE5E19"/>
    <w:sectPr w:rsidR="00CE5E19">
      <w:type w:val="continuous"/>
      <w:pgSz w:w="11920" w:h="16860"/>
      <w:pgMar w:top="3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2649"/>
    <w:multiLevelType w:val="multilevel"/>
    <w:tmpl w:val="DFBA78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49"/>
    <w:rsid w:val="001F3D1D"/>
    <w:rsid w:val="00292F35"/>
    <w:rsid w:val="00303249"/>
    <w:rsid w:val="00B85241"/>
    <w:rsid w:val="00CE5E19"/>
    <w:rsid w:val="00D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8C1D"/>
  <w15:docId w15:val="{CF0581C5-2D28-401D-BFBA-DCF3570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 Alam</dc:creator>
  <cp:lastModifiedBy>Sharif Alam</cp:lastModifiedBy>
  <cp:revision>2</cp:revision>
  <dcterms:created xsi:type="dcterms:W3CDTF">2019-06-20T04:31:00Z</dcterms:created>
  <dcterms:modified xsi:type="dcterms:W3CDTF">2019-06-20T04:31:00Z</dcterms:modified>
</cp:coreProperties>
</file>