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32" w:rsidRDefault="009C0132">
      <w:pPr>
        <w:spacing w:before="4" w:line="140" w:lineRule="exact"/>
        <w:rPr>
          <w:sz w:val="14"/>
          <w:szCs w:val="14"/>
        </w:rPr>
      </w:pPr>
    </w:p>
    <w:p w:rsidR="009C0132" w:rsidRDefault="009612F5">
      <w:pPr>
        <w:spacing w:line="620" w:lineRule="exact"/>
        <w:ind w:left="226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noProof/>
          <w:color w:val="003979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952C5B" wp14:editId="31D38F14">
            <wp:simplePos x="0" y="0"/>
            <wp:positionH relativeFrom="column">
              <wp:posOffset>4695825</wp:posOffset>
            </wp:positionH>
            <wp:positionV relativeFrom="paragraph">
              <wp:posOffset>4445</wp:posOffset>
            </wp:positionV>
            <wp:extent cx="2281238" cy="526608"/>
            <wp:effectExtent l="0" t="0" r="0" b="0"/>
            <wp:wrapTight wrapText="bothSides">
              <wp:wrapPolygon edited="0">
                <wp:start x="1263" y="0"/>
                <wp:lineTo x="0" y="7035"/>
                <wp:lineTo x="0" y="14852"/>
                <wp:lineTo x="1263" y="21105"/>
                <wp:lineTo x="21468" y="21105"/>
                <wp:lineTo x="21468" y="3127"/>
                <wp:lineTo x="16597" y="0"/>
                <wp:lineTo x="12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xPlus_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52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282">
        <w:rPr>
          <w:rFonts w:ascii="Calibri" w:eastAsia="Calibri" w:hAnsi="Calibri" w:cs="Calibri"/>
          <w:b/>
          <w:color w:val="003979"/>
          <w:position w:val="2"/>
          <w:sz w:val="56"/>
          <w:szCs w:val="56"/>
        </w:rPr>
        <w:t>Motor</w:t>
      </w:r>
      <w:r w:rsidR="00BD3282">
        <w:rPr>
          <w:rFonts w:ascii="Calibri" w:eastAsia="Calibri" w:hAnsi="Calibri" w:cs="Calibri"/>
          <w:b/>
          <w:color w:val="003979"/>
          <w:spacing w:val="-15"/>
          <w:position w:val="2"/>
          <w:sz w:val="56"/>
          <w:szCs w:val="56"/>
        </w:rPr>
        <w:t xml:space="preserve"> </w:t>
      </w:r>
      <w:r w:rsidR="00BD3282">
        <w:rPr>
          <w:rFonts w:ascii="Calibri" w:eastAsia="Calibri" w:hAnsi="Calibri" w:cs="Calibri"/>
          <w:b/>
          <w:color w:val="003979"/>
          <w:spacing w:val="1"/>
          <w:position w:val="2"/>
          <w:sz w:val="56"/>
          <w:szCs w:val="56"/>
        </w:rPr>
        <w:t>Ve</w:t>
      </w:r>
      <w:r w:rsidR="00BD3282">
        <w:rPr>
          <w:rFonts w:ascii="Calibri" w:eastAsia="Calibri" w:hAnsi="Calibri" w:cs="Calibri"/>
          <w:b/>
          <w:color w:val="003979"/>
          <w:position w:val="2"/>
          <w:sz w:val="56"/>
          <w:szCs w:val="56"/>
        </w:rPr>
        <w:t>hicle</w:t>
      </w:r>
      <w:r w:rsidR="00BD3282">
        <w:rPr>
          <w:rFonts w:ascii="Calibri" w:eastAsia="Calibri" w:hAnsi="Calibri" w:cs="Calibri"/>
          <w:b/>
          <w:color w:val="003979"/>
          <w:spacing w:val="-17"/>
          <w:position w:val="2"/>
          <w:sz w:val="56"/>
          <w:szCs w:val="56"/>
        </w:rPr>
        <w:t xml:space="preserve"> </w:t>
      </w:r>
      <w:r w:rsidR="00BD3282">
        <w:rPr>
          <w:rFonts w:ascii="Calibri" w:eastAsia="Calibri" w:hAnsi="Calibri" w:cs="Calibri"/>
          <w:b/>
          <w:color w:val="003979"/>
          <w:position w:val="2"/>
          <w:sz w:val="56"/>
          <w:szCs w:val="56"/>
        </w:rPr>
        <w:t>Info</w:t>
      </w:r>
      <w:r w:rsidR="00BD3282">
        <w:rPr>
          <w:rFonts w:ascii="Calibri" w:eastAsia="Calibri" w:hAnsi="Calibri" w:cs="Calibri"/>
          <w:b/>
          <w:color w:val="003979"/>
          <w:spacing w:val="2"/>
          <w:position w:val="2"/>
          <w:sz w:val="56"/>
          <w:szCs w:val="56"/>
        </w:rPr>
        <w:t>r</w:t>
      </w:r>
      <w:r w:rsidR="00BD3282">
        <w:rPr>
          <w:rFonts w:ascii="Calibri" w:eastAsia="Calibri" w:hAnsi="Calibri" w:cs="Calibri"/>
          <w:b/>
          <w:color w:val="003979"/>
          <w:position w:val="2"/>
          <w:sz w:val="56"/>
          <w:szCs w:val="56"/>
        </w:rPr>
        <w:t>mation</w:t>
      </w:r>
      <w:r>
        <w:rPr>
          <w:rFonts w:ascii="Calibri" w:eastAsia="Calibri" w:hAnsi="Calibri" w:cs="Calibri"/>
          <w:b/>
          <w:color w:val="003979"/>
          <w:position w:val="2"/>
          <w:sz w:val="56"/>
          <w:szCs w:val="56"/>
        </w:rPr>
        <w:t xml:space="preserve">      </w:t>
      </w:r>
      <w:bookmarkStart w:id="0" w:name="_GoBack"/>
      <w:bookmarkEnd w:id="0"/>
    </w:p>
    <w:p w:rsidR="009C0132" w:rsidRDefault="00BD3282">
      <w:pPr>
        <w:spacing w:before="1" w:line="380" w:lineRule="exact"/>
        <w:ind w:left="22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3979"/>
          <w:sz w:val="32"/>
          <w:szCs w:val="32"/>
        </w:rPr>
        <w:t>Year</w:t>
      </w:r>
      <w:r>
        <w:rPr>
          <w:rFonts w:ascii="Calibri" w:eastAsia="Calibri" w:hAnsi="Calibri" w:cs="Calibri"/>
          <w:b/>
          <w:color w:val="003979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3979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003979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3979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003979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003979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003979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3979"/>
          <w:spacing w:val="1"/>
          <w:sz w:val="32"/>
          <w:szCs w:val="32"/>
        </w:rPr>
        <w:t>3</w:t>
      </w:r>
      <w:r>
        <w:rPr>
          <w:rFonts w:ascii="Calibri" w:eastAsia="Calibri" w:hAnsi="Calibri" w:cs="Calibri"/>
          <w:b/>
          <w:color w:val="003979"/>
          <w:sz w:val="32"/>
          <w:szCs w:val="32"/>
        </w:rPr>
        <w:t>0</w:t>
      </w:r>
      <w:r>
        <w:rPr>
          <w:rFonts w:ascii="Calibri" w:eastAsia="Calibri" w:hAnsi="Calibri" w:cs="Calibri"/>
          <w:b/>
          <w:color w:val="003979"/>
          <w:spacing w:val="1"/>
          <w:position w:val="10"/>
          <w:sz w:val="21"/>
          <w:szCs w:val="21"/>
        </w:rPr>
        <w:t>t</w:t>
      </w:r>
      <w:r>
        <w:rPr>
          <w:rFonts w:ascii="Calibri" w:eastAsia="Calibri" w:hAnsi="Calibri" w:cs="Calibri"/>
          <w:b/>
          <w:color w:val="003979"/>
          <w:position w:val="10"/>
          <w:sz w:val="21"/>
          <w:szCs w:val="21"/>
        </w:rPr>
        <w:t>h</w:t>
      </w:r>
      <w:r>
        <w:rPr>
          <w:rFonts w:ascii="Calibri" w:eastAsia="Calibri" w:hAnsi="Calibri" w:cs="Calibri"/>
          <w:b/>
          <w:color w:val="003979"/>
          <w:spacing w:val="21"/>
          <w:position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3979"/>
          <w:sz w:val="32"/>
          <w:szCs w:val="32"/>
        </w:rPr>
        <w:t>J</w:t>
      </w:r>
      <w:r>
        <w:rPr>
          <w:rFonts w:ascii="Calibri" w:eastAsia="Calibri" w:hAnsi="Calibri" w:cs="Calibri"/>
          <w:b/>
          <w:color w:val="003979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color w:val="003979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3979"/>
          <w:sz w:val="32"/>
          <w:szCs w:val="32"/>
        </w:rPr>
        <w:t>e,</w:t>
      </w:r>
      <w:r>
        <w:rPr>
          <w:rFonts w:ascii="Calibri" w:eastAsia="Calibri" w:hAnsi="Calibri" w:cs="Calibri"/>
          <w:b/>
          <w:color w:val="003979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3979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color w:val="003979"/>
          <w:spacing w:val="3"/>
          <w:sz w:val="32"/>
          <w:szCs w:val="32"/>
        </w:rPr>
        <w:t>0</w:t>
      </w:r>
      <w:r>
        <w:rPr>
          <w:rFonts w:ascii="Calibri" w:eastAsia="Calibri" w:hAnsi="Calibri" w:cs="Calibri"/>
          <w:b/>
          <w:color w:val="003979"/>
          <w:sz w:val="32"/>
          <w:szCs w:val="32"/>
          <w:u w:val="thick" w:color="003879"/>
        </w:rPr>
        <w:t xml:space="preserve">  </w:t>
      </w:r>
      <w:r>
        <w:rPr>
          <w:rFonts w:ascii="Calibri" w:eastAsia="Calibri" w:hAnsi="Calibri" w:cs="Calibri"/>
          <w:b/>
          <w:color w:val="003979"/>
          <w:spacing w:val="69"/>
          <w:sz w:val="32"/>
          <w:szCs w:val="32"/>
          <w:u w:val="thick" w:color="003879"/>
        </w:rPr>
        <w:t xml:space="preserve"> </w:t>
      </w:r>
      <w:r>
        <w:rPr>
          <w:rFonts w:ascii="Calibri" w:eastAsia="Calibri" w:hAnsi="Calibri" w:cs="Calibri"/>
          <w:b/>
          <w:color w:val="003979"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3979"/>
          <w:spacing w:val="-1"/>
          <w:position w:val="8"/>
          <w:sz w:val="16"/>
          <w:szCs w:val="16"/>
        </w:rPr>
        <w:t>(</w:t>
      </w:r>
      <w:r>
        <w:rPr>
          <w:rFonts w:ascii="Calibri" w:eastAsia="Calibri" w:hAnsi="Calibri" w:cs="Calibri"/>
          <w:color w:val="003979"/>
          <w:spacing w:val="1"/>
          <w:position w:val="8"/>
          <w:sz w:val="16"/>
          <w:szCs w:val="16"/>
        </w:rPr>
        <w:t>E</w:t>
      </w:r>
      <w:r>
        <w:rPr>
          <w:rFonts w:ascii="Calibri" w:eastAsia="Calibri" w:hAnsi="Calibri" w:cs="Calibri"/>
          <w:color w:val="003979"/>
          <w:position w:val="8"/>
          <w:sz w:val="16"/>
          <w:szCs w:val="16"/>
        </w:rPr>
        <w:t>n</w:t>
      </w:r>
      <w:r>
        <w:rPr>
          <w:rFonts w:ascii="Calibri" w:eastAsia="Calibri" w:hAnsi="Calibri" w:cs="Calibri"/>
          <w:color w:val="003979"/>
          <w:spacing w:val="-2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color w:val="003979"/>
          <w:spacing w:val="-1"/>
          <w:position w:val="8"/>
          <w:sz w:val="16"/>
          <w:szCs w:val="16"/>
        </w:rPr>
        <w:t>e</w:t>
      </w:r>
      <w:r>
        <w:rPr>
          <w:rFonts w:ascii="Calibri" w:eastAsia="Calibri" w:hAnsi="Calibri" w:cs="Calibri"/>
          <w:color w:val="003979"/>
          <w:position w:val="8"/>
          <w:sz w:val="16"/>
          <w:szCs w:val="16"/>
        </w:rPr>
        <w:t>r</w:t>
      </w:r>
      <w:r>
        <w:rPr>
          <w:rFonts w:ascii="Calibri" w:eastAsia="Calibri" w:hAnsi="Calibri" w:cs="Calibri"/>
          <w:color w:val="003979"/>
          <w:spacing w:val="-1"/>
          <w:position w:val="8"/>
          <w:sz w:val="16"/>
          <w:szCs w:val="16"/>
        </w:rPr>
        <w:t xml:space="preserve"> ye</w:t>
      </w:r>
      <w:r>
        <w:rPr>
          <w:rFonts w:ascii="Calibri" w:eastAsia="Calibri" w:hAnsi="Calibri" w:cs="Calibri"/>
          <w:color w:val="003979"/>
          <w:position w:val="8"/>
          <w:sz w:val="16"/>
          <w:szCs w:val="16"/>
        </w:rPr>
        <w:t>a</w:t>
      </w:r>
      <w:r>
        <w:rPr>
          <w:rFonts w:ascii="Calibri" w:eastAsia="Calibri" w:hAnsi="Calibri" w:cs="Calibri"/>
          <w:color w:val="003979"/>
          <w:spacing w:val="1"/>
          <w:position w:val="8"/>
          <w:sz w:val="16"/>
          <w:szCs w:val="16"/>
        </w:rPr>
        <w:t>r</w:t>
      </w:r>
      <w:r>
        <w:rPr>
          <w:rFonts w:ascii="Calibri" w:eastAsia="Calibri" w:hAnsi="Calibri" w:cs="Calibri"/>
          <w:color w:val="003979"/>
          <w:position w:val="8"/>
          <w:sz w:val="16"/>
          <w:szCs w:val="16"/>
        </w:rPr>
        <w:t>)</w:t>
      </w:r>
    </w:p>
    <w:p w:rsidR="009C0132" w:rsidRDefault="009C0132">
      <w:pPr>
        <w:spacing w:before="1" w:line="120" w:lineRule="exact"/>
        <w:rPr>
          <w:sz w:val="13"/>
          <w:szCs w:val="13"/>
        </w:rPr>
      </w:pPr>
    </w:p>
    <w:p w:rsidR="009C0132" w:rsidRDefault="009C0132">
      <w:pPr>
        <w:spacing w:line="200" w:lineRule="exact"/>
      </w:pPr>
    </w:p>
    <w:p w:rsidR="009C0132" w:rsidRDefault="00BD3282">
      <w:pPr>
        <w:spacing w:before="16"/>
        <w:ind w:left="2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 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back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ce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PR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ap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t:</w:t>
      </w:r>
    </w:p>
    <w:p w:rsidR="009C0132" w:rsidRDefault="009C013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3112"/>
        <w:gridCol w:w="2313"/>
        <w:gridCol w:w="2559"/>
      </w:tblGrid>
      <w:tr w:rsidR="009C0132">
        <w:trPr>
          <w:trHeight w:hRule="exact" w:val="3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9C0132" w:rsidRDefault="00BD3282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O: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9C0132" w:rsidRDefault="00D658DE" w:rsidP="00D658DE">
            <w:pPr>
              <w:spacing w:before="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TaxPlus Accountants &amp; Advisors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C0132" w:rsidRDefault="00BD3282">
            <w:pPr>
              <w:spacing w:before="56"/>
              <w:ind w:left="1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C0132" w:rsidRDefault="00BD3282">
            <w:pPr>
              <w:spacing w:before="56"/>
              <w:ind w:left="3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D658DE">
              <w:rPr>
                <w:rFonts w:ascii="Calibri" w:eastAsia="Calibri" w:hAnsi="Calibri" w:cs="Calibri"/>
                <w:spacing w:val="1"/>
                <w:sz w:val="22"/>
                <w:szCs w:val="22"/>
              </w:rPr>
              <w:t>02) 8084 2261</w:t>
            </w:r>
          </w:p>
        </w:tc>
      </w:tr>
      <w:tr w:rsidR="009C0132">
        <w:trPr>
          <w:trHeight w:hRule="exact" w:val="3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9C0132" w:rsidRDefault="00BD3282">
            <w:pPr>
              <w:spacing w:line="24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ON: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9C0132" w:rsidRDefault="009C0132"/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C0132" w:rsidRDefault="00BD3282">
            <w:pPr>
              <w:spacing w:line="240" w:lineRule="exact"/>
              <w:ind w:left="1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C0132" w:rsidRDefault="00D658DE" w:rsidP="00D658DE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info@taxplusaccountants.co</w:t>
            </w:r>
          </w:p>
        </w:tc>
      </w:tr>
    </w:tbl>
    <w:p w:rsidR="009C0132" w:rsidRDefault="009C0132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829"/>
        <w:gridCol w:w="1983"/>
        <w:gridCol w:w="3404"/>
      </w:tblGrid>
      <w:tr w:rsidR="009C0132">
        <w:trPr>
          <w:trHeight w:hRule="exact" w:val="30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979"/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CLI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: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979"/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CLI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IGN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</w:p>
        </w:tc>
      </w:tr>
    </w:tbl>
    <w:p w:rsidR="009C0132" w:rsidRDefault="009C0132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2783"/>
        <w:gridCol w:w="2655"/>
        <w:gridCol w:w="2732"/>
      </w:tblGrid>
      <w:tr w:rsidR="009C0132">
        <w:trPr>
          <w:trHeight w:hRule="exact" w:val="587"/>
        </w:trPr>
        <w:tc>
          <w:tcPr>
            <w:tcW w:w="1088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3979"/>
          </w:tcPr>
          <w:p w:rsidR="009C0132" w:rsidRDefault="009C0132">
            <w:pPr>
              <w:spacing w:line="120" w:lineRule="exact"/>
              <w:rPr>
                <w:sz w:val="12"/>
                <w:szCs w:val="12"/>
              </w:rPr>
            </w:pPr>
          </w:p>
          <w:p w:rsidR="009C0132" w:rsidRDefault="00BD3282">
            <w:pPr>
              <w:ind w:left="352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FOR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TAX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RETURN</w:t>
            </w:r>
          </w:p>
        </w:tc>
      </w:tr>
      <w:tr w:rsidR="009C0132">
        <w:trPr>
          <w:trHeight w:hRule="exact" w:val="382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Log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Boo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t: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before="3"/>
              <w:ind w:left="1735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Yes                   </w:t>
            </w:r>
            <w:r>
              <w:rPr>
                <w:rFonts w:ascii="Calibri" w:eastAsia="Calibri" w:hAnsi="Calibri" w:cs="Calibri"/>
                <w:b/>
                <w:spacing w:val="26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No</w:t>
            </w:r>
          </w:p>
        </w:tc>
      </w:tr>
      <w:tr w:rsidR="009C0132">
        <w:trPr>
          <w:trHeight w:hRule="exact" w:val="377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5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ation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7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ake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&amp;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Mod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7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Ow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7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4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Total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nci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7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Bu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ess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Boo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7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Total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Boo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7"/>
        </w:trPr>
        <w:tc>
          <w:tcPr>
            <w:tcW w:w="549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Yo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ation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Bu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ess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%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0132" w:rsidRDefault="009C0132"/>
        </w:tc>
      </w:tr>
      <w:tr w:rsidR="009C0132">
        <w:trPr>
          <w:trHeight w:hRule="exact" w:val="374"/>
        </w:trPr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ate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urch</w:t>
            </w:r>
            <w:r>
              <w:rPr>
                <w:rFonts w:ascii="Calibri" w:eastAsia="Calibri" w:hAnsi="Calibri" w:cs="Calibri"/>
                <w:b/>
                <w:position w:val="1"/>
              </w:rPr>
              <w:t>ase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2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tabs>
                <w:tab w:val="left" w:pos="2260"/>
              </w:tabs>
              <w:spacing w:line="240" w:lineRule="exact"/>
              <w:ind w:left="3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u w:val="single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-1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u w:val="single" w:color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u w:val="single" w:color="000000"/>
              </w:rPr>
              <w:tab/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rch</w:t>
            </w:r>
            <w:r>
              <w:rPr>
                <w:rFonts w:ascii="Calibri" w:eastAsia="Calibri" w:hAnsi="Calibri" w:cs="Calibri"/>
                <w:b/>
                <w:position w:val="1"/>
              </w:rPr>
              <w:t>ase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e: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  <w:tr w:rsidR="009C0132">
        <w:trPr>
          <w:trHeight w:hRule="exact" w:val="377"/>
        </w:trPr>
        <w:tc>
          <w:tcPr>
            <w:tcW w:w="1088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before="4"/>
              <w:ind w:left="2044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Leased                                     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Hi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urch</w:t>
            </w:r>
            <w:r>
              <w:rPr>
                <w:rFonts w:ascii="Calibri" w:eastAsia="Calibri" w:hAnsi="Calibri" w:cs="Calibri"/>
                <w:b/>
              </w:rPr>
              <w:t xml:space="preserve">ase                                </w:t>
            </w:r>
            <w:r>
              <w:rPr>
                <w:rFonts w:ascii="Calibri" w:eastAsia="Calibri" w:hAnsi="Calibri" w:cs="Calibri"/>
                <w:b/>
                <w:spacing w:val="10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ash</w:t>
            </w:r>
          </w:p>
        </w:tc>
      </w:tr>
    </w:tbl>
    <w:p w:rsidR="009C0132" w:rsidRDefault="009C0132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3"/>
        <w:gridCol w:w="3666"/>
        <w:gridCol w:w="3555"/>
      </w:tblGrid>
      <w:tr w:rsidR="009C0132">
        <w:trPr>
          <w:trHeight w:hRule="exact" w:val="533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979"/>
          </w:tcPr>
          <w:p w:rsidR="009C0132" w:rsidRDefault="009C0132">
            <w:pPr>
              <w:spacing w:before="3" w:line="100" w:lineRule="exact"/>
              <w:rPr>
                <w:sz w:val="11"/>
                <w:szCs w:val="11"/>
              </w:rPr>
            </w:pPr>
          </w:p>
          <w:p w:rsidR="009C0132" w:rsidRDefault="00BD3282">
            <w:pPr>
              <w:ind w:left="9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UNNI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STS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979"/>
          </w:tcPr>
          <w:p w:rsidR="009C0132" w:rsidRDefault="009C0132">
            <w:pPr>
              <w:spacing w:before="3" w:line="100" w:lineRule="exact"/>
              <w:rPr>
                <w:sz w:val="11"/>
                <w:szCs w:val="11"/>
              </w:rPr>
            </w:pPr>
          </w:p>
          <w:p w:rsidR="009C0132" w:rsidRDefault="00BD3282">
            <w:pPr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 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(incl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ud</w:t>
            </w:r>
            <w:r>
              <w:rPr>
                <w:rFonts w:ascii="Calibri" w:eastAsia="Calibri" w:hAnsi="Calibri" w:cs="Calibri"/>
                <w:color w:val="FFFFFF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FFFFFF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G</w:t>
            </w:r>
            <w:r>
              <w:rPr>
                <w:rFonts w:ascii="Calibri" w:eastAsia="Calibri" w:hAnsi="Calibri" w:cs="Calibri"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FFFFFF"/>
              </w:rPr>
              <w:t>)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979"/>
          </w:tcPr>
          <w:p w:rsidR="009C0132" w:rsidRDefault="009C0132">
            <w:pPr>
              <w:spacing w:before="3" w:line="100" w:lineRule="exact"/>
              <w:rPr>
                <w:sz w:val="11"/>
                <w:szCs w:val="11"/>
              </w:rPr>
            </w:pPr>
          </w:p>
          <w:p w:rsidR="009C0132" w:rsidRDefault="00BD3282">
            <w:pPr>
              <w:ind w:left="6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PAYMEN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</w:t>
            </w:r>
          </w:p>
        </w:tc>
      </w:tr>
      <w:tr w:rsidR="009C0132">
        <w:trPr>
          <w:trHeight w:hRule="exact" w:val="259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before="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before="5"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9C0132" w:rsidRDefault="00BD3282">
            <w:pPr>
              <w:spacing w:before="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ease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fax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ou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9C0132">
        <w:trPr>
          <w:trHeight w:hRule="exact" w:val="254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-1"/>
              </w:rPr>
              <w:t>gi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atio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3555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cop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ou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urch</w:t>
            </w:r>
            <w:r>
              <w:rPr>
                <w:rFonts w:ascii="Calibri" w:eastAsia="Calibri" w:hAnsi="Calibri" w:cs="Calibri"/>
                <w:b/>
              </w:rPr>
              <w:t>ase</w:t>
            </w:r>
            <w:r>
              <w:rPr>
                <w:rFonts w:ascii="Calibri" w:eastAsia="Calibri" w:hAnsi="Calibri" w:cs="Calibri"/>
                <w:b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Lease</w:t>
            </w:r>
          </w:p>
        </w:tc>
      </w:tr>
      <w:tr w:rsidR="009C0132">
        <w:trPr>
          <w:trHeight w:hRule="exact" w:val="254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b/>
                <w:position w:val="1"/>
              </w:rPr>
              <w:t>e: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  <w:tc>
          <w:tcPr>
            <w:tcW w:w="3555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</w:rPr>
              <w:t>).</w:t>
            </w:r>
          </w:p>
        </w:tc>
      </w:tr>
      <w:tr w:rsidR="009C0132">
        <w:trPr>
          <w:trHeight w:hRule="exact" w:val="254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&amp;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b/>
                <w:position w:val="1"/>
              </w:rPr>
              <w:t>e: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  <w:tc>
          <w:tcPr>
            <w:tcW w:w="3555" w:type="dxa"/>
            <w:tcBorders>
              <w:top w:val="single" w:sz="5" w:space="0" w:color="C5D9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9C0132" w:rsidRDefault="009C0132"/>
        </w:tc>
      </w:tr>
      <w:tr w:rsidR="009C0132">
        <w:trPr>
          <w:trHeight w:hRule="exact" w:val="254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Lease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ts: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  <w:tr w:rsidR="009C0132">
        <w:trPr>
          <w:trHeight w:hRule="exact" w:val="254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ts: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</w:tr>
      <w:tr w:rsidR="009C0132">
        <w:trPr>
          <w:trHeight w:hRule="exact" w:val="254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position w:val="1"/>
              </w:rPr>
              <w:t>est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9C0132" w:rsidRDefault="009C0132"/>
        </w:tc>
      </w:tr>
      <w:tr w:rsidR="009C0132">
        <w:trPr>
          <w:trHeight w:hRule="exact" w:val="254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s: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  <w:tc>
          <w:tcPr>
            <w:tcW w:w="3555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9C0132" w:rsidRDefault="009C0132"/>
        </w:tc>
      </w:tr>
      <w:tr w:rsidR="009C0132">
        <w:trPr>
          <w:trHeight w:hRule="exact" w:val="254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</w:rPr>
              <w:t>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  <w:tc>
          <w:tcPr>
            <w:tcW w:w="3555" w:type="dxa"/>
            <w:tcBorders>
              <w:top w:val="single" w:sz="5" w:space="0" w:color="C5D9F0"/>
              <w:left w:val="single" w:sz="5" w:space="0" w:color="000000"/>
              <w:bottom w:val="single" w:sz="5" w:space="0" w:color="C5D9F0"/>
              <w:right w:val="single" w:sz="5" w:space="0" w:color="000000"/>
            </w:tcBorders>
            <w:shd w:val="clear" w:color="auto" w:fill="C5D9F0"/>
          </w:tcPr>
          <w:p w:rsidR="009C0132" w:rsidRDefault="009C0132"/>
        </w:tc>
      </w:tr>
      <w:tr w:rsidR="009C0132">
        <w:trPr>
          <w:trHeight w:hRule="exact" w:val="255"/>
        </w:trPr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</w:rPr>
              <w:t>s: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132" w:rsidRDefault="00BD3282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$</w:t>
            </w:r>
          </w:p>
        </w:tc>
        <w:tc>
          <w:tcPr>
            <w:tcW w:w="3555" w:type="dxa"/>
            <w:tcBorders>
              <w:top w:val="single" w:sz="5" w:space="0" w:color="C5D9F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9C0132" w:rsidRDefault="009C0132"/>
        </w:tc>
      </w:tr>
    </w:tbl>
    <w:p w:rsidR="00BD3282" w:rsidRDefault="00BD3282"/>
    <w:sectPr w:rsidR="00BD3282">
      <w:type w:val="continuous"/>
      <w:pgSz w:w="11920" w:h="16860"/>
      <w:pgMar w:top="36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12E24"/>
    <w:multiLevelType w:val="multilevel"/>
    <w:tmpl w:val="9F4217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C0132"/>
    <w:rsid w:val="009612F5"/>
    <w:rsid w:val="009C0132"/>
    <w:rsid w:val="00BD3282"/>
    <w:rsid w:val="00D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E40C8-E827-420B-920D-732A6797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Morrell</cp:lastModifiedBy>
  <cp:revision>3</cp:revision>
  <dcterms:created xsi:type="dcterms:W3CDTF">2015-06-10T00:49:00Z</dcterms:created>
  <dcterms:modified xsi:type="dcterms:W3CDTF">2015-06-15T10:37:00Z</dcterms:modified>
</cp:coreProperties>
</file>