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EF" w:rsidRDefault="00996AF0">
      <w:pPr>
        <w:spacing w:line="100" w:lineRule="exact"/>
        <w:rPr>
          <w:sz w:val="10"/>
          <w:szCs w:val="10"/>
        </w:rPr>
      </w:pPr>
      <w:r>
        <w:rPr>
          <w:rFonts w:ascii="Calibri" w:eastAsia="Calibri" w:hAnsi="Calibri" w:cs="Calibri"/>
          <w:b/>
          <w:noProof/>
          <w:color w:val="003979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6302290" wp14:editId="4FAA9E6A">
            <wp:simplePos x="0" y="0"/>
            <wp:positionH relativeFrom="column">
              <wp:posOffset>3414712</wp:posOffset>
            </wp:positionH>
            <wp:positionV relativeFrom="paragraph">
              <wp:posOffset>1270</wp:posOffset>
            </wp:positionV>
            <wp:extent cx="2281238" cy="526608"/>
            <wp:effectExtent l="0" t="0" r="0" b="0"/>
            <wp:wrapTight wrapText="bothSides">
              <wp:wrapPolygon edited="0">
                <wp:start x="1263" y="0"/>
                <wp:lineTo x="0" y="7035"/>
                <wp:lineTo x="0" y="14852"/>
                <wp:lineTo x="1263" y="21105"/>
                <wp:lineTo x="21468" y="21105"/>
                <wp:lineTo x="21468" y="3127"/>
                <wp:lineTo x="16597" y="0"/>
                <wp:lineTo x="12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xPlus_Logo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238" cy="526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0EF" w:rsidRDefault="000D550C">
      <w:pPr>
        <w:ind w:left="14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color w:val="003979"/>
          <w:sz w:val="40"/>
          <w:szCs w:val="40"/>
        </w:rPr>
        <w:t>Company,</w:t>
      </w:r>
      <w:r>
        <w:rPr>
          <w:rFonts w:ascii="Calibri" w:eastAsia="Calibri" w:hAnsi="Calibri" w:cs="Calibri"/>
          <w:b/>
          <w:color w:val="003979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003979"/>
          <w:spacing w:val="1"/>
          <w:sz w:val="40"/>
          <w:szCs w:val="40"/>
        </w:rPr>
        <w:t>T</w:t>
      </w:r>
      <w:r>
        <w:rPr>
          <w:rFonts w:ascii="Calibri" w:eastAsia="Calibri" w:hAnsi="Calibri" w:cs="Calibri"/>
          <w:b/>
          <w:color w:val="003979"/>
          <w:spacing w:val="-3"/>
          <w:sz w:val="40"/>
          <w:szCs w:val="40"/>
        </w:rPr>
        <w:t>r</w:t>
      </w:r>
      <w:r>
        <w:rPr>
          <w:rFonts w:ascii="Calibri" w:eastAsia="Calibri" w:hAnsi="Calibri" w:cs="Calibri"/>
          <w:b/>
          <w:color w:val="003979"/>
          <w:spacing w:val="-1"/>
          <w:sz w:val="40"/>
          <w:szCs w:val="40"/>
        </w:rPr>
        <w:t>u</w:t>
      </w:r>
      <w:r>
        <w:rPr>
          <w:rFonts w:ascii="Calibri" w:eastAsia="Calibri" w:hAnsi="Calibri" w:cs="Calibri"/>
          <w:b/>
          <w:color w:val="003979"/>
          <w:sz w:val="40"/>
          <w:szCs w:val="40"/>
        </w:rPr>
        <w:t>st</w:t>
      </w:r>
      <w:r>
        <w:rPr>
          <w:rFonts w:ascii="Calibri" w:eastAsia="Calibri" w:hAnsi="Calibri" w:cs="Calibri"/>
          <w:b/>
          <w:color w:val="003979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003979"/>
          <w:sz w:val="40"/>
          <w:szCs w:val="40"/>
        </w:rPr>
        <w:t>or</w:t>
      </w:r>
      <w:r>
        <w:rPr>
          <w:rFonts w:ascii="Calibri" w:eastAsia="Calibri" w:hAnsi="Calibri" w:cs="Calibri"/>
          <w:b/>
          <w:color w:val="003979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003979"/>
          <w:sz w:val="40"/>
          <w:szCs w:val="40"/>
        </w:rPr>
        <w:t>Partner</w:t>
      </w:r>
      <w:r>
        <w:rPr>
          <w:rFonts w:ascii="Calibri" w:eastAsia="Calibri" w:hAnsi="Calibri" w:cs="Calibri"/>
          <w:b/>
          <w:color w:val="003979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b/>
          <w:color w:val="003979"/>
          <w:sz w:val="40"/>
          <w:szCs w:val="40"/>
        </w:rPr>
        <w:t>hip</w:t>
      </w:r>
      <w:r w:rsidR="006A1D1A">
        <w:rPr>
          <w:rFonts w:ascii="Calibri" w:eastAsia="Calibri" w:hAnsi="Calibri" w:cs="Calibri"/>
          <w:b/>
          <w:color w:val="003979"/>
          <w:sz w:val="40"/>
          <w:szCs w:val="40"/>
        </w:rPr>
        <w:t xml:space="preserve">                    </w:t>
      </w:r>
    </w:p>
    <w:p w:rsidR="001B30EF" w:rsidRDefault="000D550C" w:rsidP="006A1D1A">
      <w:pPr>
        <w:spacing w:line="480" w:lineRule="exact"/>
        <w:ind w:left="14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color w:val="003979"/>
          <w:position w:val="1"/>
          <w:sz w:val="40"/>
          <w:szCs w:val="40"/>
        </w:rPr>
        <w:t xml:space="preserve">201_ </w:t>
      </w:r>
      <w:r>
        <w:rPr>
          <w:rFonts w:ascii="Calibri" w:eastAsia="Calibri" w:hAnsi="Calibri" w:cs="Calibri"/>
          <w:b/>
          <w:color w:val="003979"/>
          <w:spacing w:val="-2"/>
          <w:position w:val="9"/>
          <w:sz w:val="16"/>
          <w:szCs w:val="16"/>
        </w:rPr>
        <w:t>(</w:t>
      </w:r>
      <w:r>
        <w:rPr>
          <w:rFonts w:ascii="Calibri" w:eastAsia="Calibri" w:hAnsi="Calibri" w:cs="Calibri"/>
          <w:b/>
          <w:color w:val="003979"/>
          <w:spacing w:val="1"/>
          <w:position w:val="9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3979"/>
          <w:position w:val="9"/>
          <w:sz w:val="16"/>
          <w:szCs w:val="16"/>
        </w:rPr>
        <w:t>nter</w:t>
      </w:r>
      <w:r>
        <w:rPr>
          <w:rFonts w:ascii="Calibri" w:eastAsia="Calibri" w:hAnsi="Calibri" w:cs="Calibri"/>
          <w:b/>
          <w:color w:val="003979"/>
          <w:spacing w:val="-2"/>
          <w:position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3979"/>
          <w:position w:val="9"/>
          <w:sz w:val="16"/>
          <w:szCs w:val="16"/>
        </w:rPr>
        <w:t>Y</w:t>
      </w:r>
      <w:r>
        <w:rPr>
          <w:rFonts w:ascii="Calibri" w:eastAsia="Calibri" w:hAnsi="Calibri" w:cs="Calibri"/>
          <w:b/>
          <w:color w:val="003979"/>
          <w:spacing w:val="1"/>
          <w:position w:val="9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3979"/>
          <w:spacing w:val="-3"/>
          <w:position w:val="9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3979"/>
          <w:position w:val="9"/>
          <w:sz w:val="16"/>
          <w:szCs w:val="16"/>
        </w:rPr>
        <w:t>r</w:t>
      </w:r>
      <w:proofErr w:type="gramStart"/>
      <w:r>
        <w:rPr>
          <w:rFonts w:ascii="Calibri" w:eastAsia="Calibri" w:hAnsi="Calibri" w:cs="Calibri"/>
          <w:b/>
          <w:color w:val="003979"/>
          <w:position w:val="9"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color w:val="003979"/>
          <w:spacing w:val="18"/>
          <w:position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3979"/>
          <w:position w:val="1"/>
          <w:sz w:val="40"/>
          <w:szCs w:val="40"/>
        </w:rPr>
        <w:t>Tax</w:t>
      </w:r>
      <w:proofErr w:type="gramEnd"/>
      <w:r>
        <w:rPr>
          <w:rFonts w:ascii="Calibri" w:eastAsia="Calibri" w:hAnsi="Calibri" w:cs="Calibri"/>
          <w:b/>
          <w:color w:val="003979"/>
          <w:spacing w:val="-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003979"/>
          <w:position w:val="1"/>
          <w:sz w:val="40"/>
          <w:szCs w:val="40"/>
        </w:rPr>
        <w:t>Return</w:t>
      </w:r>
      <w:r w:rsidR="006A1D1A">
        <w:rPr>
          <w:rFonts w:ascii="Calibri" w:eastAsia="Calibri" w:hAnsi="Calibri" w:cs="Calibri"/>
          <w:b/>
          <w:color w:val="003979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003979"/>
          <w:sz w:val="40"/>
          <w:szCs w:val="40"/>
        </w:rPr>
        <w:t>Checkli</w:t>
      </w:r>
      <w:r>
        <w:rPr>
          <w:rFonts w:ascii="Calibri" w:eastAsia="Calibri" w:hAnsi="Calibri" w:cs="Calibri"/>
          <w:b/>
          <w:color w:val="003979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b/>
          <w:color w:val="003979"/>
          <w:sz w:val="40"/>
          <w:szCs w:val="40"/>
        </w:rPr>
        <w:t>t</w:t>
      </w:r>
    </w:p>
    <w:p w:rsidR="001B30EF" w:rsidRDefault="001B30EF">
      <w:pPr>
        <w:spacing w:before="17" w:line="240" w:lineRule="exact"/>
        <w:rPr>
          <w:sz w:val="24"/>
          <w:szCs w:val="24"/>
        </w:rPr>
      </w:pPr>
    </w:p>
    <w:p w:rsidR="001B30EF" w:rsidRDefault="000D550C">
      <w:pPr>
        <w:spacing w:before="16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 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back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ce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ap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t:</w:t>
      </w:r>
    </w:p>
    <w:p w:rsidR="001B30EF" w:rsidRDefault="001B30EF">
      <w:pPr>
        <w:spacing w:before="1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2391"/>
        <w:gridCol w:w="1814"/>
        <w:gridCol w:w="2559"/>
      </w:tblGrid>
      <w:tr w:rsidR="001B30EF">
        <w:trPr>
          <w:trHeight w:hRule="exact" w:val="34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1B30EF" w:rsidRDefault="000D550C">
            <w:pPr>
              <w:spacing w:before="56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O: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B30EF" w:rsidRDefault="006A1D1A" w:rsidP="006A1D1A">
            <w:pPr>
              <w:spacing w:before="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TaxPlus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Accountants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B30EF" w:rsidRDefault="000D550C">
            <w:pPr>
              <w:spacing w:before="56"/>
              <w:ind w:left="699" w:right="6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1B30EF" w:rsidRDefault="000D550C">
            <w:pPr>
              <w:spacing w:before="56"/>
              <w:ind w:left="3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6A1D1A">
              <w:rPr>
                <w:rFonts w:ascii="Calibri" w:eastAsia="Calibri" w:hAnsi="Calibri" w:cs="Calibri"/>
                <w:spacing w:val="1"/>
                <w:sz w:val="22"/>
                <w:szCs w:val="22"/>
              </w:rPr>
              <w:t>02) 8084 2261</w:t>
            </w:r>
          </w:p>
        </w:tc>
      </w:tr>
      <w:tr w:rsidR="001B30EF">
        <w:trPr>
          <w:trHeight w:hRule="exact" w:val="34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1B30EF" w:rsidRDefault="000D550C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ON: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B30EF" w:rsidRDefault="001B30E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B30EF" w:rsidRDefault="000D550C">
            <w:pPr>
              <w:spacing w:line="240" w:lineRule="exact"/>
              <w:ind w:left="7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E-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L: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1B30EF" w:rsidRDefault="006A1D1A" w:rsidP="006A1D1A">
            <w:pPr>
              <w:spacing w:line="24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info@taxplusaccountants.com</w:t>
            </w:r>
          </w:p>
        </w:tc>
      </w:tr>
    </w:tbl>
    <w:p w:rsidR="001B30EF" w:rsidRDefault="001B30EF">
      <w:pPr>
        <w:spacing w:before="8" w:line="160" w:lineRule="exact"/>
        <w:rPr>
          <w:sz w:val="16"/>
          <w:szCs w:val="1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5"/>
        <w:gridCol w:w="1443"/>
        <w:gridCol w:w="1404"/>
      </w:tblGrid>
      <w:tr w:rsidR="001B30EF">
        <w:trPr>
          <w:trHeight w:hRule="exact" w:val="73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2" w:line="120" w:lineRule="exact"/>
              <w:rPr>
                <w:sz w:val="13"/>
                <w:szCs w:val="13"/>
              </w:rPr>
            </w:pPr>
          </w:p>
          <w:p w:rsidR="001B30EF" w:rsidRDefault="000D550C">
            <w:pPr>
              <w:ind w:left="17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Inf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n R</w:t>
            </w:r>
            <w:r>
              <w:rPr>
                <w:rFonts w:ascii="Trebuchet MS" w:eastAsia="Trebuchet MS" w:hAnsi="Trebuchet MS" w:cs="Trebuchet MS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q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ui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11" w:right="2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Inf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n</w:t>
            </w:r>
          </w:p>
          <w:p w:rsidR="001B30EF" w:rsidRDefault="000D550C">
            <w:pPr>
              <w:spacing w:line="260" w:lineRule="exact"/>
              <w:ind w:left="174" w:right="181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449" w:right="449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t</w:t>
            </w:r>
          </w:p>
          <w:p w:rsidR="001B30EF" w:rsidRDefault="000D550C">
            <w:pPr>
              <w:spacing w:line="260" w:lineRule="exact"/>
              <w:ind w:left="68" w:right="72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Appl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</w:t>
            </w:r>
          </w:p>
        </w:tc>
      </w:tr>
      <w:tr w:rsidR="001B30EF">
        <w:trPr>
          <w:trHeight w:hRule="exact" w:val="459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Inc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me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CCCCC"/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CCCCC"/>
          </w:tcPr>
          <w:p w:rsidR="001B30EF" w:rsidRDefault="001B30EF"/>
        </w:tc>
      </w:tr>
      <w:tr w:rsidR="001B30EF">
        <w:trPr>
          <w:trHeight w:hRule="exact" w:val="737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,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,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P&amp;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</w:p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3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737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 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 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gh</w:t>
            </w:r>
            <w:r>
              <w:rPr>
                <w:rFonts w:ascii="Trebuchet MS" w:eastAsia="Trebuchet MS" w:hAnsi="Trebuchet MS" w:cs="Trebuchet MS"/>
                <w:spacing w:val="7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,</w:t>
            </w:r>
          </w:p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or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 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 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3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 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d)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101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ote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ett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for</w:t>
            </w:r>
          </w:p>
          <w:p w:rsidR="001B30EF" w:rsidRDefault="000D550C">
            <w:pPr>
              <w:spacing w:before="4" w:line="260" w:lineRule="exact"/>
              <w:ind w:left="5" w:right="78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 (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con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 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ett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 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)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5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737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ote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for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 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ged 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(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 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)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3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th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h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l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nco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th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me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 w:right="-2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, gr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ecei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739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before="1" w:line="260" w:lineRule="exact"/>
              <w:ind w:left="5" w:right="57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m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5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 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737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ana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, an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x</w:t>
            </w:r>
          </w:p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tate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tate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3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Div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ate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du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ns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CCCCC"/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CCCCC"/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 m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 ex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737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 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itte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n off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 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</w:p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60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Bonu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 &amp;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 to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</w:tbl>
    <w:p w:rsidR="001B30EF" w:rsidRDefault="001B30EF">
      <w:pPr>
        <w:sectPr w:rsidR="001B30EF">
          <w:pgSz w:w="11920" w:h="16840"/>
          <w:pgMar w:top="1320" w:right="1180" w:bottom="280" w:left="1660" w:header="720" w:footer="720" w:gutter="0"/>
          <w:cols w:space="720"/>
        </w:sectPr>
      </w:pPr>
    </w:p>
    <w:p w:rsidR="001B30EF" w:rsidRDefault="001B30EF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5"/>
        <w:gridCol w:w="1443"/>
        <w:gridCol w:w="1404"/>
      </w:tblGrid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Bonu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&amp;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 to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xt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 to</w:t>
            </w:r>
            <w:r>
              <w:rPr>
                <w:rFonts w:ascii="Trebuchet MS" w:eastAsia="Trebuchet MS" w:hAnsi="Trebuchet MS" w:cs="Trebuchet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739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before="1" w:line="260" w:lineRule="exact"/>
              <w:ind w:left="5" w:right="13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Bo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for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w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 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 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rs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737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$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 ov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cha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3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x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1016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x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oci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wi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h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g,</w:t>
            </w:r>
          </w:p>
          <w:p w:rsidR="001B30EF" w:rsidRDefault="000D550C">
            <w:pPr>
              <w:spacing w:before="6" w:line="260" w:lineRule="exact"/>
              <w:ind w:left="5" w:right="50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xp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g, 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rg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 or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q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 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,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5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739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 w:right="-5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Be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 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x 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 (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</w:p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etu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dge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)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5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Lo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737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x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for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 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ic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,</w:t>
            </w:r>
          </w:p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q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3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Le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xp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737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mp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m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(in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</w:p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)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5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61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V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xp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iona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Sub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4"/>
                <w:sz w:val="24"/>
                <w:szCs w:val="24"/>
              </w:rPr>
              <w:t>J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,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La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x &amp; 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737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xp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3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paid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740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d,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 fr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PAYG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)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6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ion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for</w:t>
            </w:r>
            <w:r>
              <w:rPr>
                <w:rFonts w:ascii="Trebuchet MS" w:eastAsia="Trebuchet MS" w:hAnsi="Trebuchet MS" w:cs="Trebuchet MS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cto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ion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for</w:t>
            </w:r>
            <w:r>
              <w:rPr>
                <w:rFonts w:ascii="Trebuchet MS" w:eastAsia="Trebuchet MS" w:hAnsi="Trebuchet MS" w:cs="Trebuchet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x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,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oun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 f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736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 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Pu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d,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</w:p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3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</w:tbl>
    <w:p w:rsidR="001B30EF" w:rsidRDefault="001B30EF">
      <w:pPr>
        <w:sectPr w:rsidR="001B30EF">
          <w:pgSz w:w="11920" w:h="16840"/>
          <w:pgMar w:top="1320" w:right="1180" w:bottom="280" w:left="1680" w:header="720" w:footer="720" w:gutter="0"/>
          <w:cols w:space="720"/>
        </w:sectPr>
      </w:pPr>
    </w:p>
    <w:p w:rsidR="001B30EF" w:rsidRDefault="001B30EF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5"/>
        <w:gridCol w:w="1443"/>
        <w:gridCol w:w="1404"/>
      </w:tblGrid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l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xp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)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ala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nce S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 xml:space="preserve">– 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3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CCCCC"/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CCCCC"/>
          </w:tcPr>
          <w:p w:rsidR="001B30EF" w:rsidRDefault="001B30EF"/>
        </w:tc>
      </w:tr>
      <w:tr w:rsidR="001B30EF">
        <w:trPr>
          <w:trHeight w:hRule="exact" w:val="739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before="1" w:line="260" w:lineRule="exact"/>
              <w:ind w:left="5" w:right="39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 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 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gh</w:t>
            </w:r>
            <w:r>
              <w:rPr>
                <w:rFonts w:ascii="Trebuchet MS" w:eastAsia="Trebuchet MS" w:hAnsi="Trebuchet MS" w:cs="Trebuchet MS"/>
                <w:spacing w:val="7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,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or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 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 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5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Ban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k 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q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proofErr w:type="spellEnd"/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Boo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737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for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ged fu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ds</w:t>
            </w:r>
          </w:p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3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737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ett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ha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5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th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61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cha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 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y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737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 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</w:t>
            </w:r>
          </w:p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3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1015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oan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,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, 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,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</w:p>
          <w:p w:rsidR="001B30EF" w:rsidRDefault="000D550C">
            <w:pPr>
              <w:spacing w:before="4" w:line="260" w:lineRule="exact"/>
              <w:ind w:left="5" w:right="48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 for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to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oci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3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rk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-i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-P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3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0</w:t>
            </w:r>
            <w:proofErr w:type="spellStart"/>
            <w:r>
              <w:rPr>
                <w:rFonts w:ascii="Trebuchet MS" w:eastAsia="Trebuchet MS" w:hAnsi="Trebuchet MS" w:cs="Trebuchet MS"/>
                <w:spacing w:val="1"/>
                <w:position w:val="8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position w:val="8"/>
                <w:sz w:val="16"/>
                <w:szCs w:val="16"/>
              </w:rPr>
              <w:t>h</w:t>
            </w:r>
            <w:proofErr w:type="spellEnd"/>
            <w:r>
              <w:rPr>
                <w:rFonts w:ascii="Trebuchet MS" w:eastAsia="Trebuchet MS" w:hAnsi="Trebuchet MS" w:cs="Trebuchet MS"/>
                <w:spacing w:val="25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J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20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>1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9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Li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 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h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739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before="1" w:line="260" w:lineRule="exact"/>
              <w:ind w:left="5" w:right="83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3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0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J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20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1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(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 b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 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)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5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ala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nce S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– Li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bi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CCCCC"/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CCCCC"/>
          </w:tcPr>
          <w:p w:rsidR="001B30EF" w:rsidRDefault="001B30EF"/>
        </w:tc>
      </w:tr>
      <w:tr w:rsidR="001B30EF">
        <w:trPr>
          <w:trHeight w:hRule="exact" w:val="737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xp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(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.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 f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)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 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3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l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Loan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Li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 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h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unt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owi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for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 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nua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Lea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101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 w:right="19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 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 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th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 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 b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ance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x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</w:t>
            </w:r>
          </w:p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y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before="16" w:line="260" w:lineRule="exact"/>
              <w:rPr>
                <w:sz w:val="26"/>
                <w:szCs w:val="26"/>
              </w:rPr>
            </w:pPr>
          </w:p>
          <w:p w:rsidR="001B30EF" w:rsidRDefault="000D550C">
            <w:pPr>
              <w:ind w:left="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$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ala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nce S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– E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q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ui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y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CCCCC"/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CCCCC"/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ges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to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m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or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7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dec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 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</w:tbl>
    <w:p w:rsidR="001B30EF" w:rsidRDefault="001B30EF">
      <w:pPr>
        <w:sectPr w:rsidR="001B30EF">
          <w:pgSz w:w="11920" w:h="16840"/>
          <w:pgMar w:top="1320" w:right="1180" w:bottom="280" w:left="1680" w:header="720" w:footer="720" w:gutter="0"/>
          <w:cols w:space="720"/>
        </w:sectPr>
      </w:pPr>
    </w:p>
    <w:p w:rsidR="001B30EF" w:rsidRDefault="001B30EF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5"/>
        <w:gridCol w:w="1443"/>
        <w:gridCol w:w="1404"/>
      </w:tblGrid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ddi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n Inf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– Com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pa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ny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CCCCC"/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CCCCC"/>
          </w:tcPr>
          <w:p w:rsidR="001B30EF" w:rsidRDefault="001B30EF"/>
        </w:tc>
      </w:tr>
      <w:tr w:rsidR="001B30EF">
        <w:trPr>
          <w:trHeight w:hRule="exact" w:val="101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Lo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,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pa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,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giv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,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  <w:p w:rsidR="001B30EF" w:rsidRDefault="000D550C">
            <w:pPr>
              <w:spacing w:before="4" w:line="260" w:lineRule="exact"/>
              <w:ind w:left="5" w:right="141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giv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or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ate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,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 p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co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’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 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ica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)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1015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 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cti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</w:p>
          <w:p w:rsidR="001B30EF" w:rsidRDefault="000D550C">
            <w:pPr>
              <w:spacing w:before="4" w:line="260" w:lineRule="exact"/>
              <w:ind w:left="5" w:right="36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Bu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cti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dged f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nco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Mi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ute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101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If you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xp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  <w:p w:rsidR="001B30EF" w:rsidRDefault="000D550C">
            <w:pPr>
              <w:spacing w:before="5" w:line="260" w:lineRule="exact"/>
              <w:ind w:left="5" w:right="67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or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d,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 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ocu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h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th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th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 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ddi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nal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Inf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– Trust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CCCCC"/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CCCCC"/>
          </w:tcPr>
          <w:p w:rsidR="001B30EF" w:rsidRDefault="001B30EF"/>
        </w:tc>
      </w:tr>
      <w:tr w:rsidR="001B30EF">
        <w:trPr>
          <w:trHeight w:hRule="exact" w:val="737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 p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co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</w:p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ry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oci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1015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 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cti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</w:p>
          <w:p w:rsidR="001B30EF" w:rsidRDefault="000D550C">
            <w:pPr>
              <w:spacing w:before="2" w:line="260" w:lineRule="exact"/>
              <w:ind w:left="5" w:right="36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Bu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cti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dged f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nco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740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before="1" w:line="260" w:lineRule="exact"/>
              <w:ind w:left="5" w:right="557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 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ute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 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, in 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 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d,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737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nit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 or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 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 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</w:p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 (f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 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)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737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tit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to</w:t>
            </w:r>
          </w:p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737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If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’s 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 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,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</w:p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101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If you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xp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  <w:p w:rsidR="001B30EF" w:rsidRDefault="000D550C">
            <w:pPr>
              <w:spacing w:before="4" w:line="260" w:lineRule="exact"/>
              <w:ind w:left="5" w:right="111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 h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or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d,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 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ocu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h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ddi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nal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Inf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 xml:space="preserve">– 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b/>
                <w:color w:val="003979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color w:val="003979"/>
                <w:sz w:val="24"/>
                <w:szCs w:val="24"/>
              </w:rPr>
              <w:t>rship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CCCCC"/>
          </w:tcPr>
          <w:p w:rsidR="001B30EF" w:rsidRDefault="000D550C">
            <w:pPr>
              <w:spacing w:line="260" w:lineRule="exact"/>
              <w:ind w:left="477" w:right="487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</w:t>
            </w:r>
          </w:p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CCCCC"/>
          </w:tcPr>
          <w:p w:rsidR="001B30EF" w:rsidRDefault="000D550C">
            <w:pPr>
              <w:spacing w:line="260" w:lineRule="exact"/>
              <w:ind w:left="507" w:right="506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No</w:t>
            </w:r>
          </w:p>
        </w:tc>
      </w:tr>
      <w:tr w:rsidR="001B30EF">
        <w:trPr>
          <w:trHeight w:hRule="exact" w:val="1015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 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cti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</w:p>
          <w:p w:rsidR="001B30EF" w:rsidRDefault="000D550C">
            <w:pPr>
              <w:spacing w:before="4" w:line="260" w:lineRule="exact"/>
              <w:ind w:left="5" w:right="36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Bu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cti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ent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dged f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nco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58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 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ute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of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 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460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py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hi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</w:tbl>
    <w:p w:rsidR="001B30EF" w:rsidRDefault="001B30EF">
      <w:pPr>
        <w:sectPr w:rsidR="001B30EF">
          <w:pgSz w:w="11920" w:h="16840"/>
          <w:pgMar w:top="1320" w:right="1180" w:bottom="280" w:left="1680" w:header="720" w:footer="720" w:gutter="0"/>
          <w:cols w:space="720"/>
        </w:sectPr>
      </w:pPr>
    </w:p>
    <w:p w:rsidR="001B30EF" w:rsidRDefault="001B30EF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5"/>
        <w:gridCol w:w="1443"/>
        <w:gridCol w:w="1404"/>
      </w:tblGrid>
      <w:tr w:rsidR="001B30EF">
        <w:trPr>
          <w:trHeight w:hRule="exact" w:val="736"/>
        </w:trPr>
        <w:tc>
          <w:tcPr>
            <w:tcW w:w="5945" w:type="dxa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0D550C">
            <w:pPr>
              <w:spacing w:line="260" w:lineRule="exact"/>
              <w:ind w:left="5" w:right="29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If 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p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tu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r, 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ro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</w:p>
        </w:tc>
        <w:tc>
          <w:tcPr>
            <w:tcW w:w="144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  <w:tc>
          <w:tcPr>
            <w:tcW w:w="14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1B30EF" w:rsidRDefault="001B30EF"/>
        </w:tc>
      </w:tr>
      <w:tr w:rsidR="001B30EF">
        <w:trPr>
          <w:trHeight w:hRule="exact" w:val="868"/>
        </w:trPr>
        <w:tc>
          <w:tcPr>
            <w:tcW w:w="8792" w:type="dxa"/>
            <w:gridSpan w:val="3"/>
            <w:tcBorders>
              <w:top w:val="single" w:sz="7" w:space="0" w:color="808080"/>
              <w:left w:val="single" w:sz="7" w:space="0" w:color="D3D0C7"/>
              <w:bottom w:val="single" w:sz="7" w:space="0" w:color="808080"/>
              <w:right w:val="single" w:sz="7" w:space="0" w:color="808080"/>
            </w:tcBorders>
          </w:tcPr>
          <w:p w:rsidR="001B30EF" w:rsidRDefault="001B30EF">
            <w:pPr>
              <w:spacing w:line="260" w:lineRule="exact"/>
              <w:ind w:left="4055" w:right="4055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:rsidR="000D550C" w:rsidRDefault="000D550C"/>
    <w:sectPr w:rsidR="000D550C">
      <w:pgSz w:w="11920" w:h="16840"/>
      <w:pgMar w:top="1320" w:right="11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46233"/>
    <w:multiLevelType w:val="multilevel"/>
    <w:tmpl w:val="32CC47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30EF"/>
    <w:rsid w:val="000D550C"/>
    <w:rsid w:val="001B30EF"/>
    <w:rsid w:val="006A1D1A"/>
    <w:rsid w:val="009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44735-F374-4B56-A91A-79D5F85A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Morrell</cp:lastModifiedBy>
  <cp:revision>3</cp:revision>
  <dcterms:created xsi:type="dcterms:W3CDTF">2015-06-10T00:54:00Z</dcterms:created>
  <dcterms:modified xsi:type="dcterms:W3CDTF">2015-06-15T10:37:00Z</dcterms:modified>
</cp:coreProperties>
</file>